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5"/>
      </w:tblGrid>
      <w:tr w:rsidR="00D219D9">
        <w:tc>
          <w:tcPr>
            <w:tcW w:w="11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3751"/>
              <w:gridCol w:w="2417"/>
              <w:gridCol w:w="4215"/>
              <w:gridCol w:w="566"/>
            </w:tblGrid>
            <w:tr w:rsidR="00D219D9">
              <w:trPr>
                <w:trHeight w:val="1535"/>
              </w:trPr>
              <w:tc>
                <w:tcPr>
                  <w:tcW w:w="953" w:type="dxa"/>
                </w:tcPr>
                <w:p w:rsidR="00D219D9" w:rsidRDefault="00D219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:rsidR="00D219D9" w:rsidRDefault="00D219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D219D9" w:rsidRDefault="00D219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D219D9" w:rsidRDefault="00D219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D219D9" w:rsidRDefault="00D219D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845DB" w:rsidTr="009845DB">
              <w:trPr>
                <w:trHeight w:val="510"/>
              </w:trPr>
              <w:tc>
                <w:tcPr>
                  <w:tcW w:w="953" w:type="dxa"/>
                </w:tcPr>
                <w:p w:rsidR="00D219D9" w:rsidRDefault="00D219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83"/>
                  </w:tblGrid>
                  <w:tr w:rsidR="00D219D9">
                    <w:trPr>
                      <w:trHeight w:hRule="exact" w:val="471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D219D9" w:rsidRDefault="006604B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Aboriginal and Torres Strait Islander Health Practice Board of Australia</w:t>
                        </w:r>
                      </w:p>
                    </w:tc>
                  </w:tr>
                </w:tbl>
                <w:p w:rsidR="00D219D9" w:rsidRDefault="00D219D9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D219D9" w:rsidRDefault="00D219D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219D9">
              <w:trPr>
                <w:trHeight w:val="56"/>
              </w:trPr>
              <w:tc>
                <w:tcPr>
                  <w:tcW w:w="953" w:type="dxa"/>
                </w:tcPr>
                <w:p w:rsidR="00D219D9" w:rsidRDefault="00D219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:rsidR="00D219D9" w:rsidRDefault="00D219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D219D9" w:rsidRDefault="00D219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D219D9" w:rsidRDefault="00D219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D219D9" w:rsidRDefault="00D219D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845DB" w:rsidTr="009845DB">
              <w:trPr>
                <w:trHeight w:val="566"/>
              </w:trPr>
              <w:tc>
                <w:tcPr>
                  <w:tcW w:w="953" w:type="dxa"/>
                </w:tcPr>
                <w:p w:rsidR="00D219D9" w:rsidRDefault="00D219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83"/>
                  </w:tblGrid>
                  <w:tr w:rsidR="00D219D9">
                    <w:trPr>
                      <w:trHeight w:hRule="exact" w:val="527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D219D9" w:rsidRDefault="006604B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Registrant data</w:t>
                        </w:r>
                      </w:p>
                    </w:tc>
                  </w:tr>
                </w:tbl>
                <w:p w:rsidR="00D219D9" w:rsidRDefault="00D219D9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D219D9" w:rsidRDefault="00D219D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219D9">
              <w:trPr>
                <w:trHeight w:val="279"/>
              </w:trPr>
              <w:tc>
                <w:tcPr>
                  <w:tcW w:w="953" w:type="dxa"/>
                </w:tcPr>
                <w:p w:rsidR="00D219D9" w:rsidRDefault="00D219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:rsidR="00D219D9" w:rsidRDefault="00D219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D219D9" w:rsidRDefault="00D219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D219D9" w:rsidRDefault="00D219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D219D9" w:rsidRDefault="00D219D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219D9">
              <w:trPr>
                <w:trHeight w:val="296"/>
              </w:trPr>
              <w:tc>
                <w:tcPr>
                  <w:tcW w:w="953" w:type="dxa"/>
                  <w:tcBorders>
                    <w:top w:val="single" w:sz="7" w:space="0" w:color="000000"/>
                  </w:tcBorders>
                </w:tcPr>
                <w:p w:rsidR="00D219D9" w:rsidRDefault="00D219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tcBorders>
                    <w:top w:val="single" w:sz="7" w:space="0" w:color="000000"/>
                  </w:tcBorders>
                </w:tcPr>
                <w:p w:rsidR="00D219D9" w:rsidRDefault="00D219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D219D9" w:rsidRDefault="00D219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D219D9" w:rsidRDefault="00D219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D219D9" w:rsidRDefault="00D219D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845DB" w:rsidTr="009845DB">
              <w:trPr>
                <w:trHeight w:val="396"/>
              </w:trPr>
              <w:tc>
                <w:tcPr>
                  <w:tcW w:w="953" w:type="dxa"/>
                </w:tcPr>
                <w:p w:rsidR="00D219D9" w:rsidRDefault="00D219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8"/>
                  </w:tblGrid>
                  <w:tr w:rsidR="00D219D9">
                    <w:trPr>
                      <w:trHeight w:hRule="exact" w:val="357"/>
                    </w:trPr>
                    <w:tc>
                      <w:tcPr>
                        <w:tcW w:w="6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D219D9" w:rsidRDefault="006604B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Reporting period: 01 July 2019 to 30 September 2019</w:t>
                        </w:r>
                      </w:p>
                    </w:tc>
                  </w:tr>
                </w:tbl>
                <w:p w:rsidR="00D219D9" w:rsidRDefault="00D219D9">
                  <w:pPr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D219D9" w:rsidRDefault="00D219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D219D9" w:rsidRDefault="00D219D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219D9">
              <w:trPr>
                <w:trHeight w:val="58"/>
              </w:trPr>
              <w:tc>
                <w:tcPr>
                  <w:tcW w:w="953" w:type="dxa"/>
                </w:tcPr>
                <w:p w:rsidR="00D219D9" w:rsidRDefault="00D219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:rsidR="00D219D9" w:rsidRDefault="00D219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D219D9" w:rsidRDefault="00D219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D219D9" w:rsidRDefault="00D219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D219D9" w:rsidRDefault="00D219D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845DB" w:rsidTr="009845DB">
              <w:trPr>
                <w:trHeight w:val="11720"/>
              </w:trPr>
              <w:tc>
                <w:tcPr>
                  <w:tcW w:w="953" w:type="dxa"/>
                  <w:gridSpan w:val="5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9D9" w:rsidRDefault="006604BA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51823" cy="7442200"/>
                        <wp:effectExtent l="0" t="0" r="0" b="0"/>
                        <wp:docPr id="1" name="img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6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1823" cy="744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19D9" w:rsidRDefault="00D219D9">
            <w:pPr>
              <w:spacing w:after="0" w:line="240" w:lineRule="auto"/>
            </w:pPr>
          </w:p>
        </w:tc>
      </w:tr>
    </w:tbl>
    <w:p w:rsidR="00D219D9" w:rsidRDefault="006604B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D219D9">
        <w:tc>
          <w:tcPr>
            <w:tcW w:w="566" w:type="dxa"/>
          </w:tcPr>
          <w:p w:rsidR="00D219D9" w:rsidRDefault="00D219D9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219D9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"/>
                    <w:gridCol w:w="9637"/>
                    <w:gridCol w:w="623"/>
                  </w:tblGrid>
                  <w:tr w:rsidR="00D219D9">
                    <w:tc>
                      <w:tcPr>
                        <w:tcW w:w="510" w:type="dxa"/>
                      </w:tcPr>
                      <w:p w:rsidR="00D219D9" w:rsidRDefault="00D219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6"/>
                          <w:gridCol w:w="8787"/>
                          <w:gridCol w:w="283"/>
                        </w:tblGrid>
                        <w:tr w:rsidR="009845DB" w:rsidTr="009845DB">
                          <w:trPr>
                            <w:trHeight w:val="488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74"/>
                              </w:tblGrid>
                              <w:tr w:rsidR="00D219D9">
                                <w:trPr>
                                  <w:trHeight w:hRule="exact" w:val="486"/>
                                </w:trPr>
                                <w:tc>
                                  <w:tcPr>
                                    <w:tcW w:w="927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219D9" w:rsidRDefault="006604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BCE4"/>
                                        <w:sz w:val="32"/>
                                      </w:rPr>
                                      <w:t>Table of contents</w:t>
                                    </w:r>
                                  </w:p>
                                </w:tc>
                              </w:tr>
                            </w:tbl>
                            <w:p w:rsidR="00D219D9" w:rsidRDefault="00D219D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D219D9" w:rsidRDefault="00D219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845DB" w:rsidTr="009845DB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D219D9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219D9" w:rsidRDefault="006604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Introduction..........................................................................................................................................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D219D9" w:rsidRDefault="00D219D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D219D9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219D9" w:rsidRDefault="006604B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Introduction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219D9" w:rsidRDefault="00D219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845DB" w:rsidTr="009845DB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D219D9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219D9" w:rsidRDefault="006604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Principal place of practice.....................................................................................................................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D219D9" w:rsidRDefault="00D219D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D219D9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219D9" w:rsidRDefault="006604B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rincipal_place_of_practice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219D9" w:rsidRDefault="00D219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219D9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D219D9" w:rsidRDefault="00D219D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D219D9" w:rsidRDefault="006604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D219D9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219D9" w:rsidRDefault="006604B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Registration_typ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219D9" w:rsidRDefault="00D219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219D9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D219D9" w:rsidRDefault="00D219D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D219D9" w:rsidRDefault="006604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Percentage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D219D9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219D9" w:rsidRDefault="006604B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Percentag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219D9" w:rsidRDefault="00D219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845DB" w:rsidTr="009845DB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D219D9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219D9" w:rsidRDefault="006604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Age group................................................................................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D219D9" w:rsidRDefault="00D219D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D219D9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219D9" w:rsidRDefault="006604B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group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219D9" w:rsidRDefault="00D219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219D9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D219D9" w:rsidRDefault="00D219D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D219D9" w:rsidRDefault="006604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D219D9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219D9" w:rsidRDefault="006604B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Registration_typ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219D9" w:rsidRDefault="00D219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845DB" w:rsidTr="009845DB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D219D9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219D9" w:rsidRDefault="006604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Gender................................................................................................................................................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D219D9" w:rsidRDefault="00D219D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D219D9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219D9" w:rsidRDefault="006604B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219D9" w:rsidRDefault="00D219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219D9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D219D9" w:rsidRDefault="00D219D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D219D9" w:rsidRDefault="006604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D219D9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219D9" w:rsidRDefault="006604B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Registration_typ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219D9" w:rsidRDefault="00D219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219D9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D219D9" w:rsidRDefault="00D219D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D219D9" w:rsidRDefault="006604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Percentage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D219D9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219D9" w:rsidRDefault="006604B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Percentag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219D9" w:rsidRDefault="00D219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219D9" w:rsidRDefault="00D219D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</w:tcPr>
                      <w:p w:rsidR="00D219D9" w:rsidRDefault="00D219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19D9">
                    <w:trPr>
                      <w:trHeight w:val="453"/>
                    </w:trPr>
                    <w:tc>
                      <w:tcPr>
                        <w:tcW w:w="510" w:type="dxa"/>
                      </w:tcPr>
                      <w:p w:rsidR="00D219D9" w:rsidRDefault="00D219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p w:rsidR="00D219D9" w:rsidRDefault="00D219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</w:tcPr>
                      <w:p w:rsidR="00D219D9" w:rsidRDefault="00D219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19D9" w:rsidRDefault="00D219D9">
                  <w:pPr>
                    <w:spacing w:after="0" w:line="240" w:lineRule="auto"/>
                  </w:pPr>
                </w:p>
              </w:tc>
            </w:tr>
            <w:tr w:rsidR="00D219D9">
              <w:tc>
                <w:tcPr>
                  <w:tcW w:w="10771" w:type="dxa"/>
                </w:tcPr>
                <w:p w:rsidR="00D219D9" w:rsidRDefault="00D219D9">
                  <w:pPr>
                    <w:spacing w:after="0" w:line="240" w:lineRule="auto"/>
                  </w:pPr>
                </w:p>
              </w:tc>
            </w:tr>
          </w:tbl>
          <w:p w:rsidR="00D219D9" w:rsidRDefault="00D219D9">
            <w:pPr>
              <w:spacing w:after="0" w:line="240" w:lineRule="auto"/>
            </w:pPr>
          </w:p>
        </w:tc>
        <w:tc>
          <w:tcPr>
            <w:tcW w:w="566" w:type="dxa"/>
          </w:tcPr>
          <w:p w:rsidR="00D219D9" w:rsidRDefault="00D219D9">
            <w:pPr>
              <w:pStyle w:val="EmptyCellLayoutStyle"/>
              <w:spacing w:after="0" w:line="240" w:lineRule="auto"/>
            </w:pPr>
          </w:p>
        </w:tc>
      </w:tr>
    </w:tbl>
    <w:p w:rsidR="00D219D9" w:rsidRDefault="006604B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D219D9">
        <w:tc>
          <w:tcPr>
            <w:tcW w:w="566" w:type="dxa"/>
          </w:tcPr>
          <w:p w:rsidR="00D219D9" w:rsidRDefault="00D219D9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219D9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"/>
                    <w:gridCol w:w="9751"/>
                    <w:gridCol w:w="510"/>
                  </w:tblGrid>
                  <w:tr w:rsidR="00D219D9">
                    <w:trPr>
                      <w:trHeight w:val="5102"/>
                    </w:trPr>
                    <w:tc>
                      <w:tcPr>
                        <w:tcW w:w="510" w:type="dxa"/>
                      </w:tcPr>
                      <w:p w:rsidR="00D219D9" w:rsidRDefault="00D219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75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1"/>
                        </w:tblGrid>
                        <w:tr w:rsidR="00D219D9">
                          <w:trPr>
                            <w:trHeight w:val="5024"/>
                          </w:trPr>
                          <w:tc>
                            <w:tcPr>
                              <w:tcW w:w="97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9D9" w:rsidRDefault="006604BA">
                              <w:pPr>
                                <w:spacing w:after="0" w:line="240" w:lineRule="auto"/>
                              </w:pPr>
                              <w:bookmarkStart w:id="0" w:name="Introduction"/>
                              <w:bookmarkEnd w:id="0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Introduction</w:t>
                              </w:r>
                            </w:p>
                            <w:p w:rsidR="00D219D9" w:rsidRDefault="00D219D9">
                              <w:pPr>
                                <w:spacing w:after="0" w:line="240" w:lineRule="auto"/>
                              </w:pPr>
                            </w:p>
                            <w:p w:rsidR="00D219D9" w:rsidRDefault="006604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The functions of the Aboriginal and Torres Strait Islander Health Practice Board of Australia include:</w:t>
                              </w:r>
                            </w:p>
                            <w:p w:rsidR="00D219D9" w:rsidRDefault="00D219D9">
                              <w:pPr>
                                <w:spacing w:after="0" w:line="240" w:lineRule="auto"/>
                              </w:pPr>
                            </w:p>
                            <w:p w:rsidR="00D219D9" w:rsidRDefault="006604BA">
                              <w:pPr>
                                <w:spacing w:after="0" w:line="240" w:lineRule="auto"/>
                                <w:ind w:left="737" w:hanging="368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registering the Aboriginal and Torres Strait Islander Health Practitioners and students</w:t>
                              </w:r>
                            </w:p>
                            <w:p w:rsidR="00D219D9" w:rsidRDefault="006604BA">
                              <w:pPr>
                                <w:spacing w:after="0" w:line="240" w:lineRule="auto"/>
                                <w:ind w:left="737" w:hanging="368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developing standards, codes and guidelines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for the Aboriginal and Torres Strait Islander Health Practice profession</w:t>
                              </w:r>
                            </w:p>
                            <w:p w:rsidR="00D219D9" w:rsidRDefault="006604BA">
                              <w:pPr>
                                <w:spacing w:after="0" w:line="240" w:lineRule="auto"/>
                                <w:ind w:left="737" w:hanging="368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handling notifications, complaints, investigations and disciplinary hearings, and</w:t>
                              </w:r>
                            </w:p>
                            <w:p w:rsidR="00D219D9" w:rsidRDefault="006604BA">
                              <w:pPr>
                                <w:spacing w:after="0" w:line="240" w:lineRule="auto"/>
                                <w:ind w:left="737" w:hanging="368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approving accreditation standards and accredited courses of study.</w:t>
                              </w:r>
                            </w:p>
                            <w:p w:rsidR="00D219D9" w:rsidRDefault="00D219D9">
                              <w:pPr>
                                <w:spacing w:after="0" w:line="240" w:lineRule="auto"/>
                                <w:ind w:left="737" w:hanging="368"/>
                              </w:pPr>
                            </w:p>
                            <w:p w:rsidR="00D219D9" w:rsidRDefault="006604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The Board’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s functions are supported by the </w:t>
                              </w:r>
                              <w:hyperlink r:id="rId12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Australian Health Practitioner Regulation Agency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(AHPRA). For information about legislation governing our operations see AHPRA's Legislation &amp; Publications at </w:t>
                              </w:r>
                              <w:hyperlink r:id="rId13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www.ahpra.gov.au/Publications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 </w:t>
                              </w:r>
                            </w:p>
                            <w:p w:rsidR="00D219D9" w:rsidRDefault="00D219D9">
                              <w:pPr>
                                <w:spacing w:after="0" w:line="240" w:lineRule="auto"/>
                              </w:pPr>
                            </w:p>
                            <w:p w:rsidR="00D219D9" w:rsidRDefault="006604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 has analysed its registration data and produced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 number of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statistical breakdowns about registrants to share with the profession and community. The Board shares these breakdowns regul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arly.</w:t>
                              </w:r>
                            </w:p>
                            <w:p w:rsidR="00D219D9" w:rsidRDefault="006604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For more information on Aboriginal and Torres Strait Islander Health Practice registration, please see the Board’s website:  </w:t>
                              </w:r>
                              <w:hyperlink r:id="rId14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www.atsihealthpracticeboard.gov.au/Registration</w:t>
                                </w:r>
                              </w:hyperlink>
                            </w:p>
                          </w:tc>
                        </w:tr>
                      </w:tbl>
                      <w:p w:rsidR="00D219D9" w:rsidRDefault="00D219D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0" w:type="dxa"/>
                      </w:tcPr>
                      <w:p w:rsidR="00D219D9" w:rsidRDefault="00D219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19D9" w:rsidRDefault="00D219D9">
                  <w:pPr>
                    <w:spacing w:after="0" w:line="240" w:lineRule="auto"/>
                  </w:pPr>
                </w:p>
              </w:tc>
            </w:tr>
            <w:tr w:rsidR="00D219D9">
              <w:tc>
                <w:tcPr>
                  <w:tcW w:w="10771" w:type="dxa"/>
                </w:tcPr>
                <w:p w:rsidR="00D219D9" w:rsidRDefault="00D219D9">
                  <w:pPr>
                    <w:spacing w:after="0" w:line="240" w:lineRule="auto"/>
                  </w:pPr>
                </w:p>
              </w:tc>
            </w:tr>
          </w:tbl>
          <w:p w:rsidR="00D219D9" w:rsidRDefault="00D219D9">
            <w:pPr>
              <w:spacing w:after="0" w:line="240" w:lineRule="auto"/>
            </w:pPr>
          </w:p>
        </w:tc>
        <w:tc>
          <w:tcPr>
            <w:tcW w:w="566" w:type="dxa"/>
          </w:tcPr>
          <w:p w:rsidR="00D219D9" w:rsidRDefault="00D219D9">
            <w:pPr>
              <w:pStyle w:val="EmptyCellLayoutStyle"/>
              <w:spacing w:after="0" w:line="240" w:lineRule="auto"/>
            </w:pPr>
          </w:p>
        </w:tc>
      </w:tr>
    </w:tbl>
    <w:p w:rsidR="00D219D9" w:rsidRDefault="006604B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D219D9">
        <w:tc>
          <w:tcPr>
            <w:tcW w:w="566" w:type="dxa"/>
          </w:tcPr>
          <w:p w:rsidR="00D219D9" w:rsidRDefault="00D219D9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219D9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D219D9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:rsidR="00D219D9" w:rsidRDefault="00D219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D219D9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9D9" w:rsidRDefault="006604BA">
                              <w:pPr>
                                <w:spacing w:after="0" w:line="240" w:lineRule="auto"/>
                              </w:pPr>
                              <w:bookmarkStart w:id="1" w:name="Principal_place_of_practice"/>
                              <w:bookmarkEnd w:id="1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Principal place of practice</w:t>
                              </w:r>
                            </w:p>
                            <w:p w:rsidR="00D219D9" w:rsidRDefault="00D219D9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:rsidR="00D219D9" w:rsidRDefault="006604BA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:rsidR="00D219D9" w:rsidRDefault="00D219D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D219D9" w:rsidRDefault="00D219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19D9" w:rsidRDefault="00D219D9">
                  <w:pPr>
                    <w:spacing w:after="0" w:line="240" w:lineRule="auto"/>
                  </w:pPr>
                </w:p>
              </w:tc>
            </w:tr>
            <w:tr w:rsidR="00D219D9">
              <w:trPr>
                <w:trHeight w:val="9864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D219D9">
                    <w:tc>
                      <w:tcPr>
                        <w:tcW w:w="566" w:type="dxa"/>
                      </w:tcPr>
                      <w:p w:rsidR="00D219D9" w:rsidRDefault="00D219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D219D9">
                          <w:trPr>
                            <w:trHeight w:val="2607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D219D9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D219D9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</w:pPr>
                                          <w:bookmarkStart w:id="2" w:name="PPP_Registration_type"/>
                                          <w:bookmarkEnd w:id="2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1.1 Registration type by principal place of practice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19D9" w:rsidRDefault="00D219D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219D9">
                                <w:trPr>
                                  <w:trHeight w:val="1814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72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736"/>
                                    </w:tblGrid>
                                    <w:tr w:rsidR="00D219D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D219D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708</w:t>
                                          </w:r>
                                        </w:p>
                                      </w:tc>
                                    </w:tr>
                                    <w:tr w:rsidR="00D219D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D219D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710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19D9" w:rsidRDefault="00D219D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219D9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19D9" w:rsidRDefault="00D219D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D219D9" w:rsidRDefault="00D219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219D9" w:rsidRDefault="00D219D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D219D9" w:rsidRDefault="00D219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19D9">
                    <w:trPr>
                      <w:trHeight w:val="793"/>
                    </w:trPr>
                    <w:tc>
                      <w:tcPr>
                        <w:tcW w:w="566" w:type="dxa"/>
                      </w:tcPr>
                      <w:p w:rsidR="00D219D9" w:rsidRDefault="00D219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D219D9">
                          <w:trPr>
                            <w:trHeight w:val="71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9D9" w:rsidRDefault="00D219D9">
                              <w:pPr>
                                <w:spacing w:after="0" w:line="240" w:lineRule="auto"/>
                              </w:pPr>
                            </w:p>
                            <w:p w:rsidR="00D219D9" w:rsidRDefault="006604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Percentage</w:t>
                              </w:r>
                            </w:p>
                          </w:tc>
                        </w:tr>
                      </w:tbl>
                      <w:p w:rsidR="00D219D9" w:rsidRDefault="00D219D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D219D9" w:rsidRDefault="00D219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19D9">
                    <w:tc>
                      <w:tcPr>
                        <w:tcW w:w="566" w:type="dxa"/>
                      </w:tcPr>
                      <w:p w:rsidR="00D219D9" w:rsidRDefault="00D219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D219D9">
                          <w:trPr>
                            <w:trHeight w:val="6462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D219D9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D219D9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</w:pPr>
                                          <w:bookmarkStart w:id="3" w:name="PPP_Percentage"/>
                                          <w:bookmarkEnd w:id="3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1.2 Percentage by principal place of practice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19D9" w:rsidRDefault="00D219D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219D9">
                                <w:trPr>
                                  <w:trHeight w:val="5669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7"/>
                                    </w:tblGrid>
                                    <w:tr w:rsidR="00D219D9">
                                      <w:trPr>
                                        <w:trHeight w:val="566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6120000" cy="3600000"/>
                                                <wp:effectExtent l="0" t="0" r="0" b="0"/>
                                                <wp:docPr id="2" name="img7.png" descr="Aboriginal Torres Strait Islander Practice Board - Registrant Data Table - September 2019 - percentage by place of practice."/>
                                                <wp:cNvGraphicFramePr/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" name="img7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5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6120000" cy="3600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19D9" w:rsidRDefault="00D219D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219D9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19D9" w:rsidRDefault="00D219D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D219D9" w:rsidRDefault="00D219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219D9" w:rsidRDefault="00D219D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D219D9" w:rsidRDefault="00D219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19D9" w:rsidRDefault="00D219D9">
                  <w:pPr>
                    <w:spacing w:after="0" w:line="240" w:lineRule="auto"/>
                  </w:pPr>
                </w:p>
              </w:tc>
            </w:tr>
            <w:tr w:rsidR="00D219D9">
              <w:tc>
                <w:tcPr>
                  <w:tcW w:w="10771" w:type="dxa"/>
                </w:tcPr>
                <w:p w:rsidR="00D219D9" w:rsidRDefault="00D219D9">
                  <w:pPr>
                    <w:spacing w:after="0" w:line="240" w:lineRule="auto"/>
                  </w:pPr>
                </w:p>
              </w:tc>
            </w:tr>
          </w:tbl>
          <w:p w:rsidR="00D219D9" w:rsidRDefault="00D219D9">
            <w:pPr>
              <w:spacing w:after="0" w:line="240" w:lineRule="auto"/>
            </w:pPr>
          </w:p>
        </w:tc>
        <w:tc>
          <w:tcPr>
            <w:tcW w:w="566" w:type="dxa"/>
          </w:tcPr>
          <w:p w:rsidR="00D219D9" w:rsidRDefault="00D219D9">
            <w:pPr>
              <w:pStyle w:val="EmptyCellLayoutStyle"/>
              <w:spacing w:after="0" w:line="240" w:lineRule="auto"/>
            </w:pPr>
          </w:p>
        </w:tc>
      </w:tr>
    </w:tbl>
    <w:p w:rsidR="00D219D9" w:rsidRDefault="006604BA">
      <w:pPr>
        <w:spacing w:after="0" w:line="240" w:lineRule="auto"/>
        <w:rPr>
          <w:sz w:val="0"/>
        </w:rPr>
      </w:pPr>
      <w:bookmarkStart w:id="4" w:name="_GoBack"/>
      <w:bookmarkEnd w:id="4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D219D9">
        <w:tc>
          <w:tcPr>
            <w:tcW w:w="566" w:type="dxa"/>
          </w:tcPr>
          <w:p w:rsidR="00D219D9" w:rsidRDefault="00D219D9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219D9">
              <w:trPr>
                <w:trHeight w:val="1167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D219D9">
                    <w:trPr>
                      <w:trHeight w:val="33"/>
                    </w:trPr>
                    <w:tc>
                      <w:tcPr>
                        <w:tcW w:w="566" w:type="dxa"/>
                      </w:tcPr>
                      <w:p w:rsidR="00D219D9" w:rsidRDefault="00D219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p w:rsidR="00D219D9" w:rsidRDefault="00D219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D219D9" w:rsidRDefault="00D219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19D9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:rsidR="00D219D9" w:rsidRDefault="00D219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D219D9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9D9" w:rsidRDefault="006604BA">
                              <w:pPr>
                                <w:spacing w:after="0" w:line="240" w:lineRule="auto"/>
                              </w:pPr>
                              <w:bookmarkStart w:id="5" w:name="Age_group"/>
                              <w:bookmarkEnd w:id="5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Age group</w:t>
                              </w:r>
                            </w:p>
                            <w:p w:rsidR="00D219D9" w:rsidRDefault="00D219D9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:rsidR="00D219D9" w:rsidRDefault="006604BA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:rsidR="00D219D9" w:rsidRDefault="00D219D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D219D9" w:rsidRDefault="00D219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19D9" w:rsidRDefault="00D219D9">
                  <w:pPr>
                    <w:spacing w:after="0" w:line="240" w:lineRule="auto"/>
                  </w:pPr>
                </w:p>
              </w:tc>
            </w:tr>
            <w:tr w:rsidR="00D219D9">
              <w:trPr>
                <w:trHeight w:val="10941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D219D9">
                    <w:tc>
                      <w:tcPr>
                        <w:tcW w:w="566" w:type="dxa"/>
                      </w:tcPr>
                      <w:p w:rsidR="00D219D9" w:rsidRDefault="00D219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D219D9">
                          <w:trPr>
                            <w:trHeight w:val="7596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D219D9">
                                <w:trPr>
                                  <w:trHeight w:val="7596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7"/>
                                    </w:tblGrid>
                                    <w:tr w:rsidR="00D219D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D219D9">
                                            <w:trPr>
                                              <w:trHeight w:hRule="exact" w:val="373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D219D9" w:rsidRDefault="006604BA">
                                                <w:pPr>
                                                  <w:spacing w:after="0" w:line="240" w:lineRule="auto"/>
                                                </w:pPr>
                                                <w:bookmarkStart w:id="6" w:name="Age_Registration_type"/>
                                                <w:bookmarkEnd w:id="6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2.1 Registration type by age group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D219D9">
                                      <w:trPr>
                                        <w:trHeight w:val="6803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37"/>
                                          </w:tblGrid>
                                          <w:tr w:rsidR="00D219D9">
                                            <w:trPr>
                                              <w:trHeight w:val="6803"/>
                                            </w:trPr>
                                            <w:tc>
                                              <w:tcPr>
                                                <w:tcW w:w="9637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546"/>
                                                  <w:gridCol w:w="2263"/>
                                                  <w:gridCol w:w="2264"/>
                                                  <w:gridCol w:w="2546"/>
                                                </w:tblGrid>
                                                <w:tr w:rsidR="00D219D9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Age group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General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Non-practising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219D9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U  -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 xml:space="preserve"> 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D219D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219D9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25 - 29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D219D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219D9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30 - 34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D219D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219D9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35 - 39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219D9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40 - 44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D219D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219D9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45 - 49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219D9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50 - 54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D219D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219D9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55 - 59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D219D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219D9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60 - 64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D219D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219D9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65 - 69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D219D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219D9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70 - 74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D219D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219D9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75 - 79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D219D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D219D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219D9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80+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D219D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D219D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219D9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708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D219D9" w:rsidRDefault="006604B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219D9" w:rsidRDefault="00D219D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D219D9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219D9" w:rsidRDefault="00D219D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D219D9" w:rsidRDefault="00D219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219D9" w:rsidRDefault="00D219D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D219D9" w:rsidRDefault="00D219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19D9">
                    <w:tc>
                      <w:tcPr>
                        <w:tcW w:w="566" w:type="dxa"/>
                      </w:tcPr>
                      <w:p w:rsidR="00D219D9" w:rsidRDefault="00D219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D219D9">
                          <w:trPr>
                            <w:trHeight w:val="334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D219D9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D219D9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2.2 Registrants by age group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19D9" w:rsidRDefault="00D219D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219D9">
                                <w:trPr>
                                  <w:trHeight w:val="2551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219D9" w:rsidRDefault="006604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6120000" cy="1620000"/>
                                          <wp:effectExtent l="0" t="0" r="0" b="0"/>
                                          <wp:docPr id="4" name="img8.png" descr="Aboriginal Torres Strait Islander Practice Board - Registrant Data Table - September 2019 - Registrants by age group.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img8.png"/>
                                                  <pic:cNvPicPr/>
                                                </pic:nvPicPr>
                                                <pic:blipFill>
                                                  <a:blip r:embed="rId16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120000" cy="162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D219D9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19D9" w:rsidRDefault="00D219D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D219D9" w:rsidRDefault="00D219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219D9" w:rsidRDefault="00D219D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D219D9" w:rsidRDefault="00D219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19D9" w:rsidRDefault="00D219D9">
                  <w:pPr>
                    <w:spacing w:after="0" w:line="240" w:lineRule="auto"/>
                  </w:pPr>
                </w:p>
              </w:tc>
            </w:tr>
            <w:tr w:rsidR="00D219D9">
              <w:tc>
                <w:tcPr>
                  <w:tcW w:w="10771" w:type="dxa"/>
                </w:tcPr>
                <w:p w:rsidR="00D219D9" w:rsidRDefault="00D219D9">
                  <w:pPr>
                    <w:spacing w:after="0" w:line="240" w:lineRule="auto"/>
                  </w:pPr>
                </w:p>
              </w:tc>
            </w:tr>
          </w:tbl>
          <w:p w:rsidR="00D219D9" w:rsidRDefault="00D219D9">
            <w:pPr>
              <w:spacing w:after="0" w:line="240" w:lineRule="auto"/>
            </w:pPr>
          </w:p>
        </w:tc>
        <w:tc>
          <w:tcPr>
            <w:tcW w:w="566" w:type="dxa"/>
          </w:tcPr>
          <w:p w:rsidR="00D219D9" w:rsidRDefault="00D219D9">
            <w:pPr>
              <w:pStyle w:val="EmptyCellLayoutStyle"/>
              <w:spacing w:after="0" w:line="240" w:lineRule="auto"/>
            </w:pPr>
          </w:p>
        </w:tc>
      </w:tr>
    </w:tbl>
    <w:p w:rsidR="00D219D9" w:rsidRDefault="006604B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D219D9">
        <w:tc>
          <w:tcPr>
            <w:tcW w:w="566" w:type="dxa"/>
          </w:tcPr>
          <w:p w:rsidR="00D219D9" w:rsidRDefault="00D219D9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219D9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D219D9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:rsidR="00D219D9" w:rsidRDefault="00D219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D219D9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9D9" w:rsidRDefault="006604BA">
                              <w:pPr>
                                <w:spacing w:after="0" w:line="240" w:lineRule="auto"/>
                              </w:pPr>
                              <w:bookmarkStart w:id="7" w:name="Gender"/>
                              <w:bookmarkEnd w:id="7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Gender</w:t>
                              </w:r>
                            </w:p>
                            <w:p w:rsidR="00D219D9" w:rsidRDefault="00D219D9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:rsidR="00D219D9" w:rsidRDefault="006604BA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:rsidR="00D219D9" w:rsidRDefault="00D219D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D219D9" w:rsidRDefault="00D219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19D9" w:rsidRDefault="00D219D9">
                  <w:pPr>
                    <w:spacing w:after="0" w:line="240" w:lineRule="auto"/>
                  </w:pPr>
                </w:p>
              </w:tc>
            </w:tr>
            <w:tr w:rsidR="00D219D9">
              <w:trPr>
                <w:trHeight w:val="442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D219D9">
                    <w:tc>
                      <w:tcPr>
                        <w:tcW w:w="566" w:type="dxa"/>
                      </w:tcPr>
                      <w:p w:rsidR="00D219D9" w:rsidRDefault="00D219D9">
                        <w:pPr>
                          <w:spacing w:after="0" w:line="240" w:lineRule="auto"/>
                        </w:pPr>
                        <w:bookmarkStart w:id="8" w:name="Gender_by_registration_type"/>
                        <w:bookmarkEnd w:id="8"/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D219D9">
                          <w:trPr>
                            <w:trHeight w:val="4422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D219D9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D219D9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</w:pPr>
                                          <w:bookmarkStart w:id="9" w:name="Gender_Registration_type"/>
                                          <w:bookmarkEnd w:id="9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3.1 Registration type by gender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19D9" w:rsidRDefault="00D219D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219D9">
                                <w:trPr>
                                  <w:trHeight w:val="3628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44"/>
                                      <w:gridCol w:w="1585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</w:tblGrid>
                                    <w:tr w:rsidR="00D219D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D219D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548</w:t>
                                          </w:r>
                                        </w:p>
                                      </w:tc>
                                    </w:tr>
                                    <w:tr w:rsidR="00D219D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9845DB" w:rsidTr="009845DB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165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549</w:t>
                                          </w:r>
                                        </w:p>
                                      </w:tc>
                                    </w:tr>
                                    <w:tr w:rsidR="00D219D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160</w:t>
                                          </w:r>
                                        </w:p>
                                      </w:tc>
                                    </w:tr>
                                    <w:tr w:rsidR="00D219D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9845DB" w:rsidTr="009845DB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161</w:t>
                                          </w:r>
                                        </w:p>
                                      </w:tc>
                                    </w:tr>
                                    <w:tr w:rsidR="00D219D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710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19D9" w:rsidRDefault="00D219D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219D9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19D9" w:rsidRDefault="00D219D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D219D9" w:rsidRDefault="00D219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219D9" w:rsidRDefault="00D219D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D219D9" w:rsidRDefault="00D219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19D9" w:rsidRDefault="00D219D9">
                  <w:pPr>
                    <w:spacing w:after="0" w:line="240" w:lineRule="auto"/>
                  </w:pPr>
                </w:p>
              </w:tc>
            </w:tr>
            <w:tr w:rsidR="00D219D9">
              <w:trPr>
                <w:trHeight w:val="2948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D219D9">
                    <w:trPr>
                      <w:trHeight w:val="793"/>
                    </w:trPr>
                    <w:tc>
                      <w:tcPr>
                        <w:tcW w:w="566" w:type="dxa"/>
                      </w:tcPr>
                      <w:p w:rsidR="00D219D9" w:rsidRDefault="00D219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D219D9">
                          <w:trPr>
                            <w:trHeight w:val="71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9D9" w:rsidRDefault="00D219D9">
                              <w:pPr>
                                <w:spacing w:after="0" w:line="240" w:lineRule="auto"/>
                              </w:pPr>
                            </w:p>
                            <w:p w:rsidR="00D219D9" w:rsidRDefault="006604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Percentage</w:t>
                              </w:r>
                            </w:p>
                          </w:tc>
                        </w:tr>
                      </w:tbl>
                      <w:p w:rsidR="00D219D9" w:rsidRDefault="00D219D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D219D9" w:rsidRDefault="00D219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19D9">
                    <w:tc>
                      <w:tcPr>
                        <w:tcW w:w="566" w:type="dxa"/>
                      </w:tcPr>
                      <w:p w:rsidR="00D219D9" w:rsidRDefault="00D219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D219D9">
                          <w:trPr>
                            <w:trHeight w:val="215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D219D9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D219D9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</w:pPr>
                                          <w:bookmarkStart w:id="10" w:name="Gender_Percentage"/>
                                          <w:bookmarkEnd w:id="10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3.2 Percentage by gender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19D9" w:rsidRDefault="00D219D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219D9">
                                <w:trPr>
                                  <w:trHeight w:val="1360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9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7"/>
                                      <w:gridCol w:w="736"/>
                                      <w:gridCol w:w="736"/>
                                      <w:gridCol w:w="735"/>
                                      <w:gridCol w:w="736"/>
                                    </w:tblGrid>
                                    <w:tr w:rsidR="00D219D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D219D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66.7%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75.2%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74.0%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82.8%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68.4%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100.0%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81.8%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82.5%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77.3%</w:t>
                                          </w:r>
                                        </w:p>
                                      </w:tc>
                                    </w:tr>
                                    <w:tr w:rsidR="00D219D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33.3%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24.8%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31.6%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17.5%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D219D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D219D9" w:rsidRDefault="006604B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22.7%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19D9" w:rsidRDefault="00D219D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219D9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19D9" w:rsidRDefault="00D219D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D219D9" w:rsidRDefault="00D219D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219D9" w:rsidRDefault="00D219D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D219D9" w:rsidRDefault="00D219D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19D9" w:rsidRDefault="00D219D9">
                  <w:pPr>
                    <w:spacing w:after="0" w:line="240" w:lineRule="auto"/>
                  </w:pPr>
                </w:p>
              </w:tc>
            </w:tr>
          </w:tbl>
          <w:p w:rsidR="00D219D9" w:rsidRDefault="00D219D9">
            <w:pPr>
              <w:spacing w:after="0" w:line="240" w:lineRule="auto"/>
            </w:pPr>
          </w:p>
        </w:tc>
        <w:tc>
          <w:tcPr>
            <w:tcW w:w="566" w:type="dxa"/>
          </w:tcPr>
          <w:p w:rsidR="00D219D9" w:rsidRDefault="00D219D9">
            <w:pPr>
              <w:pStyle w:val="EmptyCellLayoutStyle"/>
              <w:spacing w:after="0" w:line="240" w:lineRule="auto"/>
            </w:pPr>
          </w:p>
        </w:tc>
      </w:tr>
      <w:tr w:rsidR="00D219D9">
        <w:trPr>
          <w:trHeight w:val="30"/>
        </w:trPr>
        <w:tc>
          <w:tcPr>
            <w:tcW w:w="566" w:type="dxa"/>
          </w:tcPr>
          <w:p w:rsidR="00D219D9" w:rsidRDefault="00D219D9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p w:rsidR="00D219D9" w:rsidRDefault="00D219D9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D219D9" w:rsidRDefault="00D219D9">
            <w:pPr>
              <w:pStyle w:val="EmptyCellLayoutStyle"/>
              <w:spacing w:after="0" w:line="240" w:lineRule="auto"/>
            </w:pPr>
          </w:p>
        </w:tc>
      </w:tr>
    </w:tbl>
    <w:p w:rsidR="00D219D9" w:rsidRDefault="00D219D9">
      <w:pPr>
        <w:spacing w:after="0" w:line="240" w:lineRule="auto"/>
      </w:pPr>
    </w:p>
    <w:sectPr w:rsidR="00D219D9">
      <w:headerReference w:type="default" r:id="rId17"/>
      <w:footerReference w:type="default" r:id="rId18"/>
      <w:headerReference w:type="first" r:id="rId19"/>
      <w:footerReference w:type="first" r:id="rId20"/>
      <w:pgSz w:w="11905" w:h="16837"/>
      <w:pgMar w:top="0" w:right="0" w:bottom="0" w:left="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604BA">
      <w:pPr>
        <w:spacing w:after="0" w:line="240" w:lineRule="auto"/>
      </w:pPr>
      <w:r>
        <w:separator/>
      </w:r>
    </w:p>
  </w:endnote>
  <w:endnote w:type="continuationSeparator" w:id="0">
    <w:p w:rsidR="00000000" w:rsidRDefault="0066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"/>
      <w:gridCol w:w="7735"/>
      <w:gridCol w:w="1664"/>
      <w:gridCol w:w="521"/>
      <w:gridCol w:w="283"/>
      <w:gridCol w:w="283"/>
      <w:gridCol w:w="283"/>
      <w:gridCol w:w="566"/>
    </w:tblGrid>
    <w:tr w:rsidR="00D219D9">
      <w:tc>
        <w:tcPr>
          <w:tcW w:w="566" w:type="dxa"/>
        </w:tcPr>
        <w:p w:rsidR="00D219D9" w:rsidRDefault="00D219D9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D219D9" w:rsidRDefault="00D219D9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D219D9" w:rsidRDefault="00D219D9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:rsidR="00D219D9" w:rsidRDefault="00D219D9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D219D9" w:rsidRDefault="00D219D9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D219D9" w:rsidRDefault="00D219D9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D219D9" w:rsidRDefault="00D219D9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D219D9" w:rsidRDefault="00D219D9">
          <w:pPr>
            <w:pStyle w:val="EmptyCellLayoutStyle"/>
            <w:spacing w:after="0" w:line="240" w:lineRule="auto"/>
          </w:pPr>
        </w:p>
      </w:tc>
    </w:tr>
    <w:tr w:rsidR="00D219D9">
      <w:tc>
        <w:tcPr>
          <w:tcW w:w="566" w:type="dxa"/>
        </w:tcPr>
        <w:p w:rsidR="00D219D9" w:rsidRDefault="00D219D9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D219D9" w:rsidRDefault="00D219D9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D219D9" w:rsidRDefault="00D219D9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1"/>
          </w:tblGrid>
          <w:tr w:rsidR="00D219D9">
            <w:trPr>
              <w:trHeight w:val="490"/>
            </w:trPr>
            <w:tc>
              <w:tcPr>
                <w:tcW w:w="52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219D9" w:rsidRDefault="006604B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Page</w:t>
                </w:r>
              </w:p>
            </w:tc>
          </w:tr>
        </w:tbl>
        <w:p w:rsidR="00D219D9" w:rsidRDefault="00D219D9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"/>
          </w:tblGrid>
          <w:tr w:rsidR="00D219D9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219D9" w:rsidRDefault="006604B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:rsidR="00D219D9" w:rsidRDefault="00D219D9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"/>
          </w:tblGrid>
          <w:tr w:rsidR="00D219D9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219D9" w:rsidRDefault="006604B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of</w:t>
                </w:r>
              </w:p>
            </w:tc>
          </w:tr>
        </w:tbl>
        <w:p w:rsidR="00D219D9" w:rsidRDefault="00D219D9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"/>
          </w:tblGrid>
          <w:tr w:rsidR="00D219D9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219D9" w:rsidRDefault="006604B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:rsidR="00D219D9" w:rsidRDefault="00D219D9">
          <w:pPr>
            <w:spacing w:after="0" w:line="240" w:lineRule="auto"/>
          </w:pPr>
        </w:p>
      </w:tc>
      <w:tc>
        <w:tcPr>
          <w:tcW w:w="566" w:type="dxa"/>
        </w:tcPr>
        <w:p w:rsidR="00D219D9" w:rsidRDefault="00D219D9">
          <w:pPr>
            <w:pStyle w:val="EmptyCellLayoutStyle"/>
            <w:spacing w:after="0" w:line="240" w:lineRule="auto"/>
          </w:pPr>
        </w:p>
      </w:tc>
    </w:tr>
    <w:tr w:rsidR="00D219D9">
      <w:tc>
        <w:tcPr>
          <w:tcW w:w="566" w:type="dxa"/>
        </w:tcPr>
        <w:p w:rsidR="00D219D9" w:rsidRDefault="00D219D9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735"/>
          </w:tblGrid>
          <w:tr w:rsidR="00D219D9">
            <w:trPr>
              <w:trHeight w:val="262"/>
            </w:trPr>
            <w:tc>
              <w:tcPr>
                <w:tcW w:w="77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219D9" w:rsidRDefault="006604B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C0C0C0"/>
                    <w:sz w:val="18"/>
                  </w:rPr>
                  <w:t>Registrant data – Aboriginal and Torres Strait Islander Health Practice Board of Australia</w:t>
                </w:r>
              </w:p>
            </w:tc>
          </w:tr>
        </w:tbl>
        <w:p w:rsidR="00D219D9" w:rsidRDefault="00D219D9">
          <w:pPr>
            <w:spacing w:after="0" w:line="240" w:lineRule="auto"/>
          </w:pPr>
        </w:p>
      </w:tc>
      <w:tc>
        <w:tcPr>
          <w:tcW w:w="1664" w:type="dxa"/>
        </w:tcPr>
        <w:p w:rsidR="00D219D9" w:rsidRDefault="00D219D9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:rsidR="00D219D9" w:rsidRDefault="00D219D9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D219D9" w:rsidRDefault="00D219D9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D219D9" w:rsidRDefault="00D219D9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D219D9" w:rsidRDefault="00D219D9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D219D9" w:rsidRDefault="00D219D9">
          <w:pPr>
            <w:pStyle w:val="EmptyCellLayoutStyle"/>
            <w:spacing w:after="0" w:line="240" w:lineRule="auto"/>
          </w:pPr>
        </w:p>
      </w:tc>
    </w:tr>
    <w:tr w:rsidR="00D219D9">
      <w:tc>
        <w:tcPr>
          <w:tcW w:w="566" w:type="dxa"/>
        </w:tcPr>
        <w:p w:rsidR="00D219D9" w:rsidRDefault="00D219D9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D219D9" w:rsidRDefault="00D219D9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D219D9" w:rsidRDefault="00D219D9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:rsidR="00D219D9" w:rsidRDefault="00D219D9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D219D9" w:rsidRDefault="00D219D9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D219D9" w:rsidRDefault="00D219D9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D219D9" w:rsidRDefault="00D219D9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D219D9" w:rsidRDefault="00D219D9">
          <w:pPr>
            <w:pStyle w:val="EmptyCellLayoutStyle"/>
            <w:spacing w:after="0" w:line="240" w:lineRule="auto"/>
          </w:pPr>
        </w:p>
      </w:tc>
    </w:tr>
    <w:tr w:rsidR="00D219D9">
      <w:tc>
        <w:tcPr>
          <w:tcW w:w="566" w:type="dxa"/>
        </w:tcPr>
        <w:p w:rsidR="00D219D9" w:rsidRDefault="00D219D9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D219D9" w:rsidRDefault="00D219D9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D219D9" w:rsidRDefault="00D219D9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:rsidR="00D219D9" w:rsidRDefault="00D219D9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D219D9" w:rsidRDefault="00D219D9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D219D9" w:rsidRDefault="00D219D9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D219D9" w:rsidRDefault="00D219D9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D219D9" w:rsidRDefault="00D219D9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9D9" w:rsidRDefault="00D219D9">
    <w:pPr>
      <w:spacing w:after="0" w:line="0" w:lineRule="auto"/>
      <w:rPr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604BA">
      <w:pPr>
        <w:spacing w:after="0" w:line="240" w:lineRule="auto"/>
      </w:pPr>
      <w:r>
        <w:separator/>
      </w:r>
    </w:p>
  </w:footnote>
  <w:footnote w:type="continuationSeparator" w:id="0">
    <w:p w:rsidR="00000000" w:rsidRDefault="0066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5"/>
    </w:tblGrid>
    <w:tr w:rsidR="00D219D9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905"/>
          </w:tblGrid>
          <w:tr w:rsidR="00D219D9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19D9" w:rsidRDefault="00D219D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219D9" w:rsidRDefault="00D219D9">
          <w:pPr>
            <w:spacing w:after="0" w:line="240" w:lineRule="auto"/>
          </w:pPr>
        </w:p>
      </w:tc>
    </w:tr>
    <w:tr w:rsidR="00D219D9">
      <w:tc>
        <w:tcPr>
          <w:tcW w:w="11905" w:type="dxa"/>
        </w:tcPr>
        <w:p w:rsidR="00D219D9" w:rsidRDefault="00D219D9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5"/>
    </w:tblGrid>
    <w:tr w:rsidR="00D219D9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905"/>
          </w:tblGrid>
          <w:tr w:rsidR="00D219D9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19D9" w:rsidRDefault="00D219D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219D9" w:rsidRDefault="00D219D9">
          <w:pPr>
            <w:spacing w:after="0" w:line="240" w:lineRule="auto"/>
          </w:pPr>
        </w:p>
      </w:tc>
    </w:tr>
    <w:tr w:rsidR="00D219D9">
      <w:tc>
        <w:tcPr>
          <w:tcW w:w="11905" w:type="dxa"/>
        </w:tcPr>
        <w:p w:rsidR="00D219D9" w:rsidRDefault="00D219D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9D9"/>
    <w:rsid w:val="00043125"/>
    <w:rsid w:val="006604BA"/>
    <w:rsid w:val="009845DB"/>
    <w:rsid w:val="00D2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1FD13-3169-44BD-B515-16595CCA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hpra.gov.au/Publication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ahpra.gov.au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tsihealthpracticeboard.gov.au/Registrat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B51B602DDEC40B8ADBD3E55FB3DA1" ma:contentTypeVersion="4" ma:contentTypeDescription="Create a new document." ma:contentTypeScope="" ma:versionID="1fa8beb8ac6ba662f72a9cc0711588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cc7a4ac3387204fd32f823a2c8ae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95C72-AD0F-4707-BEEC-0D3769EFE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8357F2-91EA-464D-8C56-D55349C80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2FE1E-103F-41B2-8CA6-B5E5537DD9B1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54AEAFE-8B44-43B8-8D37-61836B04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Torres Strait Islander Practice Board - Report - Registrant Data Table - September 2019</vt:lpstr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Torres Strait Islander Practice Board - Report - Registrant Data Table - September 2019</dc:title>
  <dc:subject>Report</dc:subject>
  <dc:creator>ATSIHPBA</dc:creator>
  <dc:description/>
  <cp:lastModifiedBy>Sheryl Kamath</cp:lastModifiedBy>
  <cp:revision>2</cp:revision>
  <dcterms:created xsi:type="dcterms:W3CDTF">2019-10-30T22:06:00Z</dcterms:created>
  <dcterms:modified xsi:type="dcterms:W3CDTF">2019-10-30T22:06:00Z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0x010100A46B51B602DDEC40B8ADBD3E55FB3DA1</vt:lpwstr>
  </property>
</Properties>
</file>